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8AE1" w14:textId="62190461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5B1504">
        <w:rPr>
          <w:rFonts w:ascii="Arial" w:hAnsi="Arial" w:cs="Arial"/>
          <w:color w:val="000000"/>
          <w:sz w:val="22"/>
          <w:szCs w:val="22"/>
        </w:rPr>
        <w:t>And the election results are in! </w:t>
      </w:r>
      <w:r w:rsidRPr="005B1504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Many thanks to our Elections Committee: Chris Vogt, Joann Heaney-Hunter, and Susan Rosenberg. The new officers will begin their two year terms on July 1st. Congratulations, all!</w:t>
      </w:r>
    </w:p>
    <w:p w14:paraId="74C9E22A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5BBBF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B1504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2021-23 Executive Council:</w:t>
      </w:r>
    </w:p>
    <w:p w14:paraId="60B05857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Fred Cocozzelli, President</w:t>
      </w:r>
    </w:p>
    <w:p w14:paraId="6839E628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Frank Le Veness, Vice President</w:t>
      </w:r>
    </w:p>
    <w:p w14:paraId="103F8398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Elda Tsou, Corresponding Secretary</w:t>
      </w:r>
    </w:p>
    <w:p w14:paraId="6FA829BE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Anthony Todman, Recording Secretary</w:t>
      </w:r>
    </w:p>
    <w:p w14:paraId="215661D3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David Rosenthal, Treasurer</w:t>
      </w:r>
    </w:p>
    <w:p w14:paraId="09F3A29D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Barbara Koziak, St. John's College</w:t>
      </w:r>
    </w:p>
    <w:p w14:paraId="62B21509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Sophie Bell, St. John's College</w:t>
      </w:r>
    </w:p>
    <w:p w14:paraId="64DDD65B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Catherine Ruggieri, Collins</w:t>
      </w:r>
    </w:p>
    <w:p w14:paraId="2D7543F7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Vipul Bansal, Tobin</w:t>
      </w:r>
    </w:p>
    <w:p w14:paraId="06BD2B95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 xml:space="preserve">Samantha </w:t>
      </w:r>
      <w:proofErr w:type="spellStart"/>
      <w:r w:rsidRPr="005B1504">
        <w:rPr>
          <w:rFonts w:ascii="Arial" w:hAnsi="Arial" w:cs="Arial"/>
          <w:color w:val="000000"/>
          <w:sz w:val="22"/>
          <w:szCs w:val="22"/>
        </w:rPr>
        <w:t>Jellinek</w:t>
      </w:r>
      <w:proofErr w:type="spellEnd"/>
      <w:r w:rsidRPr="005B1504">
        <w:rPr>
          <w:rFonts w:ascii="Arial" w:hAnsi="Arial" w:cs="Arial"/>
          <w:color w:val="000000"/>
          <w:sz w:val="22"/>
          <w:szCs w:val="22"/>
        </w:rPr>
        <w:t>-Cohen, Pharmacy</w:t>
      </w:r>
    </w:p>
    <w:p w14:paraId="223DA63B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Greg Hughes, Pharmacy</w:t>
      </w:r>
    </w:p>
    <w:p w14:paraId="321EFAA1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B1504">
        <w:rPr>
          <w:rFonts w:ascii="Arial" w:hAnsi="Arial" w:cs="Arial"/>
          <w:color w:val="000000"/>
          <w:sz w:val="22"/>
          <w:szCs w:val="22"/>
        </w:rPr>
        <w:t>Seokhee</w:t>
      </w:r>
      <w:proofErr w:type="spellEnd"/>
      <w:r w:rsidRPr="005B1504">
        <w:rPr>
          <w:rFonts w:ascii="Arial" w:hAnsi="Arial" w:cs="Arial"/>
          <w:color w:val="000000"/>
          <w:sz w:val="22"/>
          <w:szCs w:val="22"/>
        </w:rPr>
        <w:t xml:space="preserve"> Cho, Education</w:t>
      </w:r>
    </w:p>
    <w:p w14:paraId="6981BA1E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John Spiridakis, Education</w:t>
      </w:r>
    </w:p>
    <w:p w14:paraId="30CE039D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Kathryn Shaughnessy, University Libraries</w:t>
      </w:r>
    </w:p>
    <w:p w14:paraId="6A6D7B65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Charlie Traina, At-Large</w:t>
      </w:r>
    </w:p>
    <w:p w14:paraId="0523B7F9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Yvonne Pratt-Johnson, At-Large</w:t>
      </w:r>
    </w:p>
    <w:p w14:paraId="46557C9C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Granville Ganter, At-Large</w:t>
      </w:r>
    </w:p>
    <w:p w14:paraId="589A4C81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Arturo Humberto Enamorado III, Adjunct Representative</w:t>
      </w:r>
    </w:p>
    <w:p w14:paraId="3275D6EB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Jiyun Kim, Contract Faculty</w:t>
      </w:r>
    </w:p>
    <w:p w14:paraId="6DC2B7FB" w14:textId="77777777" w:rsidR="005B1504" w:rsidRPr="005B1504" w:rsidRDefault="005B1504" w:rsidP="005B15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B1504">
        <w:rPr>
          <w:rFonts w:ascii="Arial" w:hAnsi="Arial" w:cs="Arial"/>
          <w:color w:val="000000"/>
          <w:sz w:val="22"/>
          <w:szCs w:val="22"/>
        </w:rPr>
        <w:t>Jeremy Cruz, Equity Advocate</w:t>
      </w:r>
    </w:p>
    <w:p w14:paraId="459C75D4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04"/>
    <w:rsid w:val="005B1504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F7D2"/>
  <w15:chartTrackingRefBased/>
  <w15:docId w15:val="{FC376673-14F1-427E-B2B4-07D54BC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5B1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te\AppData\Local\Microsoft\Office\16.0\DTS\en-US%7b9734BB3B-3E66-4B9F-AA67-12BE20BAF01C%7d\%7b23A2128F-C7B9-4E82-9962-F36D1CFE1614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{23A2128F-C7B9-4E82-9962-F36D1CFE1614}tf02786999.dotx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 Ganter</dc:creator>
  <cp:keywords/>
  <dc:description/>
  <cp:lastModifiedBy>Granville Ganter</cp:lastModifiedBy>
  <cp:revision>1</cp:revision>
  <dcterms:created xsi:type="dcterms:W3CDTF">2021-04-25T11:47:00Z</dcterms:created>
  <dcterms:modified xsi:type="dcterms:W3CDTF">2021-04-25T11:52:00Z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